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24CE9" w14:textId="77777777" w:rsidR="00560DFE" w:rsidRDefault="00560DF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KARTA ZGŁOSZENIA</w:t>
      </w:r>
    </w:p>
    <w:p w14:paraId="028D6A87" w14:textId="0186C82A" w:rsidR="00EB48C5" w:rsidRDefault="000E532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5D9F83" wp14:editId="24C054ED">
                <wp:simplePos x="0" y="0"/>
                <wp:positionH relativeFrom="column">
                  <wp:posOffset>-204470</wp:posOffset>
                </wp:positionH>
                <wp:positionV relativeFrom="paragraph">
                  <wp:posOffset>-528320</wp:posOffset>
                </wp:positionV>
                <wp:extent cx="1654810" cy="236220"/>
                <wp:effectExtent l="12700" t="10160" r="889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81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D222E" w14:textId="77777777" w:rsidR="007464C2" w:rsidRPr="00EB48C5" w:rsidRDefault="007464C2">
                            <w:pPr>
                              <w:rPr>
                                <w:b/>
                                <w:smallCaps/>
                                <w:color w:val="808080"/>
                              </w:rPr>
                            </w:pPr>
                            <w:r w:rsidRPr="00EB48C5">
                              <w:rPr>
                                <w:b/>
                                <w:smallCaps/>
                                <w:color w:val="808080"/>
                              </w:rPr>
                              <w:t>drukować  dwustronnie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5D9F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1pt;margin-top:-41.6pt;width:130.3pt;height:1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" strokecolor="white">
                <v:textbox>
                  <w:txbxContent>
                    <w:p w14:paraId="41BD222E" w14:textId="77777777" w:rsidR="007464C2" w:rsidRPr="00EB48C5" w:rsidRDefault="007464C2">
                      <w:pPr>
                        <w:rPr>
                          <w:b/>
                          <w:smallCaps/>
                          <w:color w:val="808080"/>
                        </w:rPr>
                      </w:pPr>
                      <w:r w:rsidRPr="00EB48C5">
                        <w:rPr>
                          <w:b/>
                          <w:smallCaps/>
                          <w:color w:val="808080"/>
                        </w:rPr>
                        <w:t>drukować  dwustronnie</w:t>
                      </w:r>
                    </w:p>
                  </w:txbxContent>
                </v:textbox>
              </v:shape>
            </w:pict>
          </mc:Fallback>
        </mc:AlternateContent>
      </w:r>
      <w:r w:rsidR="00EB48C5">
        <w:rPr>
          <w:b/>
          <w:sz w:val="28"/>
          <w:szCs w:val="28"/>
        </w:rPr>
        <w:t>MIĘDZYWOJEWÓDZKI  SEJMIK WIE</w:t>
      </w:r>
      <w:r w:rsidR="00535F41">
        <w:rPr>
          <w:b/>
          <w:sz w:val="28"/>
          <w:szCs w:val="28"/>
        </w:rPr>
        <w:t>JSKICH ZESPOŁÓW TEATRALNYCH 20</w:t>
      </w:r>
      <w:r w:rsidR="007D72DF">
        <w:rPr>
          <w:b/>
          <w:sz w:val="28"/>
          <w:szCs w:val="28"/>
        </w:rPr>
        <w:t>2</w:t>
      </w:r>
      <w:r w:rsidR="002E6386">
        <w:rPr>
          <w:b/>
          <w:sz w:val="28"/>
          <w:szCs w:val="28"/>
        </w:rPr>
        <w:t>1</w:t>
      </w:r>
    </w:p>
    <w:p w14:paraId="063C7565" w14:textId="77777777" w:rsidR="00EB48C5" w:rsidRDefault="00EB48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……………………………………………</w:t>
      </w:r>
    </w:p>
    <w:p w14:paraId="58704795" w14:textId="77777777" w:rsidR="00EB48C5" w:rsidRDefault="00EB48C5">
      <w:pPr>
        <w:rPr>
          <w:sz w:val="28"/>
          <w:szCs w:val="28"/>
        </w:rPr>
      </w:pPr>
    </w:p>
    <w:p w14:paraId="6677102F" w14:textId="77777777" w:rsidR="00EB48C5" w:rsidRDefault="00EB48C5">
      <w:r>
        <w:rPr>
          <w:b/>
        </w:rPr>
        <w:t>DANE O ZESPOLE</w:t>
      </w:r>
    </w:p>
    <w:p w14:paraId="00B4CFAB" w14:textId="77777777" w:rsidR="00EB48C5" w:rsidRDefault="00EB48C5" w:rsidP="002F6D13">
      <w:pPr>
        <w:numPr>
          <w:ilvl w:val="0"/>
          <w:numId w:val="2"/>
        </w:numPr>
        <w:tabs>
          <w:tab w:val="left" w:pos="360"/>
        </w:tabs>
        <w:ind w:left="360"/>
        <w:jc w:val="both"/>
      </w:pPr>
      <w:r>
        <w:t>Nazwa zespołu…………………………………………………………………....................</w:t>
      </w:r>
    </w:p>
    <w:p w14:paraId="338F7883" w14:textId="77777777" w:rsidR="00EB48C5" w:rsidRDefault="00EB48C5" w:rsidP="002F6D13">
      <w:pPr>
        <w:numPr>
          <w:ilvl w:val="0"/>
          <w:numId w:val="2"/>
        </w:numPr>
        <w:tabs>
          <w:tab w:val="left" w:pos="360"/>
        </w:tabs>
        <w:ind w:left="360"/>
        <w:jc w:val="both"/>
      </w:pPr>
      <w:r>
        <w:t>Dokładny adres………………………………………………………………...</w:t>
      </w:r>
      <w:r w:rsidRPr="002F6D13">
        <w:t>.................</w:t>
      </w:r>
      <w:r w:rsidR="002F6D13">
        <w:t>...</w:t>
      </w:r>
    </w:p>
    <w:p w14:paraId="220F0592" w14:textId="77777777" w:rsidR="00EB48C5" w:rsidRDefault="00EB48C5" w:rsidP="002F6D13">
      <w:pPr>
        <w:ind w:firstLine="360"/>
        <w:jc w:val="both"/>
      </w:pPr>
      <w:r>
        <w:t>…………………………………… …...................................................................................</w:t>
      </w:r>
    </w:p>
    <w:p w14:paraId="3555780F" w14:textId="77777777" w:rsidR="00EB48C5" w:rsidRDefault="00EB48C5" w:rsidP="002F6D13">
      <w:pPr>
        <w:ind w:firstLine="360"/>
        <w:jc w:val="both"/>
      </w:pPr>
      <w:r>
        <w:t>Telefon oraz e-mail..……………………...............................................................................</w:t>
      </w:r>
    </w:p>
    <w:p w14:paraId="2AEBBA9E" w14:textId="77777777" w:rsidR="00EB48C5" w:rsidRDefault="00EB48C5" w:rsidP="002F6D13">
      <w:pPr>
        <w:numPr>
          <w:ilvl w:val="0"/>
          <w:numId w:val="2"/>
        </w:numPr>
        <w:tabs>
          <w:tab w:val="left" w:pos="360"/>
        </w:tabs>
        <w:ind w:left="360"/>
        <w:jc w:val="both"/>
      </w:pPr>
      <w:r>
        <w:t>Powiat……………………………..... Województwo………………………….....</w:t>
      </w:r>
      <w:r w:rsidRPr="002F6D13">
        <w:t>.............</w:t>
      </w:r>
      <w:r w:rsidR="002F6D13">
        <w:t>.</w:t>
      </w:r>
    </w:p>
    <w:p w14:paraId="30631574" w14:textId="77777777" w:rsidR="00EB48C5" w:rsidRPr="002F6D13" w:rsidRDefault="00EB48C5" w:rsidP="002F6D13">
      <w:pPr>
        <w:numPr>
          <w:ilvl w:val="0"/>
          <w:numId w:val="2"/>
        </w:numPr>
        <w:tabs>
          <w:tab w:val="left" w:pos="360"/>
        </w:tabs>
        <w:ind w:left="360"/>
        <w:jc w:val="both"/>
      </w:pPr>
      <w:r>
        <w:t>Instytucja patronująca – adres, telefon oraz e-mail................................................................</w:t>
      </w:r>
      <w:r w:rsidR="002F6D13">
        <w:t>.</w:t>
      </w:r>
      <w:r>
        <w:t xml:space="preserve"> </w:t>
      </w:r>
      <w:r>
        <w:lastRenderedPageBreak/>
        <w:t>…………………………………………………………………….</w:t>
      </w:r>
      <w:r w:rsidRPr="002F6D13">
        <w:t>.............................................................................................................................................................</w:t>
      </w:r>
      <w:r w:rsidR="002F6D13">
        <w:t>............................</w:t>
      </w:r>
    </w:p>
    <w:p w14:paraId="643AE15C" w14:textId="77777777" w:rsidR="00EB48C5" w:rsidRDefault="00EB48C5" w:rsidP="002F6D13">
      <w:pPr>
        <w:numPr>
          <w:ilvl w:val="0"/>
          <w:numId w:val="2"/>
        </w:numPr>
        <w:tabs>
          <w:tab w:val="left" w:pos="360"/>
        </w:tabs>
        <w:ind w:left="360"/>
        <w:jc w:val="both"/>
      </w:pPr>
      <w:r>
        <w:t>Data powstania zespołu………………………………………………………..</w:t>
      </w:r>
      <w:r w:rsidRPr="002F6D13">
        <w:t>..................</w:t>
      </w:r>
      <w:r w:rsidR="002F6D13">
        <w:t>...</w:t>
      </w:r>
    </w:p>
    <w:p w14:paraId="41E4834A" w14:textId="77777777" w:rsidR="00EB48C5" w:rsidRPr="007464C2" w:rsidRDefault="00EB48C5" w:rsidP="002F6D13">
      <w:pPr>
        <w:numPr>
          <w:ilvl w:val="0"/>
          <w:numId w:val="2"/>
        </w:numPr>
        <w:tabs>
          <w:tab w:val="left" w:pos="360"/>
        </w:tabs>
        <w:ind w:left="360"/>
        <w:jc w:val="both"/>
      </w:pPr>
      <w:r>
        <w:t>Imię i nazwisko kierownika…………………………………………………...</w:t>
      </w:r>
      <w:r w:rsidRPr="002F6D13">
        <w:t>..................</w:t>
      </w:r>
      <w:r w:rsidR="002F6D13">
        <w:t>...</w:t>
      </w:r>
    </w:p>
    <w:p w14:paraId="768D8F96" w14:textId="77777777" w:rsidR="007464C2" w:rsidRPr="007464C2" w:rsidRDefault="007464C2" w:rsidP="002F6D13">
      <w:pPr>
        <w:numPr>
          <w:ilvl w:val="0"/>
          <w:numId w:val="2"/>
        </w:numPr>
        <w:tabs>
          <w:tab w:val="left" w:pos="360"/>
        </w:tabs>
        <w:ind w:left="360"/>
        <w:jc w:val="both"/>
      </w:pPr>
      <w:r w:rsidRPr="007464C2">
        <w:t>Imię i nazwisko</w:t>
      </w:r>
      <w:r>
        <w:t xml:space="preserve"> Wójta, Burmistrza (do zaproszenia)……………………………………….</w:t>
      </w:r>
    </w:p>
    <w:p w14:paraId="2FCA684D" w14:textId="77777777" w:rsidR="00EB48C5" w:rsidRDefault="00EB48C5"/>
    <w:p w14:paraId="031020BA" w14:textId="77777777" w:rsidR="00EB48C5" w:rsidRDefault="00EB48C5">
      <w:r>
        <w:rPr>
          <w:b/>
        </w:rPr>
        <w:t>POGRAM ZGŁOSZONY NA SEJMIK</w:t>
      </w:r>
    </w:p>
    <w:p w14:paraId="1CC42F61" w14:textId="77777777" w:rsidR="00EB48C5" w:rsidRDefault="00EB48C5" w:rsidP="002F6D1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t>Tytuł…………………………………………………………………………...</w:t>
      </w:r>
      <w:r w:rsidRPr="002F6D13">
        <w:t>..................</w:t>
      </w:r>
      <w:r w:rsidR="002F6D13">
        <w:t>...</w:t>
      </w:r>
    </w:p>
    <w:p w14:paraId="2D5A4B5F" w14:textId="77777777" w:rsidR="002E6386" w:rsidRDefault="002E6386" w:rsidP="002F6D1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t>Data premiery ……………………………………………………………………………….</w:t>
      </w:r>
    </w:p>
    <w:p w14:paraId="7C0A4FA7" w14:textId="77777777" w:rsidR="00EB48C5" w:rsidRDefault="00EB48C5" w:rsidP="002F6D1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t>Autor tekstu…………………………………………………………………………..</w:t>
      </w:r>
      <w:r w:rsidRPr="002F6D13">
        <w:t>.........</w:t>
      </w:r>
      <w:r w:rsidR="002F6D13">
        <w:t>..</w:t>
      </w:r>
    </w:p>
    <w:p w14:paraId="329EB932" w14:textId="77777777" w:rsidR="00EB48C5" w:rsidRDefault="00EB48C5" w:rsidP="002F6D1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t>Autor scenariusza……………………………………………………………………............</w:t>
      </w:r>
    </w:p>
    <w:p w14:paraId="0E339300" w14:textId="77777777" w:rsidR="00EB48C5" w:rsidRDefault="00EB48C5" w:rsidP="002F6D1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lastRenderedPageBreak/>
        <w:t>Reżyser………………………………………………………………………...</w:t>
      </w:r>
      <w:r w:rsidRPr="002F6D13">
        <w:t>..................</w:t>
      </w:r>
      <w:r w:rsidR="002F6D13">
        <w:t>...</w:t>
      </w:r>
    </w:p>
    <w:p w14:paraId="6B9B26B0" w14:textId="77777777" w:rsidR="00EB48C5" w:rsidRDefault="00EB48C5" w:rsidP="002F6D1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t>Scenograf………………………………………………………………………....................</w:t>
      </w:r>
    </w:p>
    <w:p w14:paraId="3A2816EA" w14:textId="77777777" w:rsidR="00EB48C5" w:rsidRDefault="00EB48C5" w:rsidP="002F6D1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t>Opracowanie muzyczne……………………………………………………….</w:t>
      </w:r>
      <w:r w:rsidRPr="002F6D13">
        <w:t>..................</w:t>
      </w:r>
      <w:r w:rsidR="002F6D13">
        <w:t>...</w:t>
      </w:r>
    </w:p>
    <w:p w14:paraId="2F03D4EB" w14:textId="77777777" w:rsidR="00EB48C5" w:rsidRDefault="00EB48C5"/>
    <w:p w14:paraId="410C00E8" w14:textId="77777777" w:rsidR="00EB48C5" w:rsidRDefault="00EB48C5">
      <w:r>
        <w:rPr>
          <w:b/>
        </w:rPr>
        <w:t>DANE ORGANIZACYJNE</w:t>
      </w:r>
    </w:p>
    <w:p w14:paraId="048B8D57" w14:textId="77777777" w:rsidR="00EB48C5" w:rsidRDefault="00EB48C5" w:rsidP="002F6D13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>Czas trwania spektaklu………………………………………………………...</w:t>
      </w:r>
      <w:r w:rsidRPr="002F6D13">
        <w:t>..................</w:t>
      </w:r>
      <w:r w:rsidR="002F6D13">
        <w:t>...</w:t>
      </w:r>
    </w:p>
    <w:p w14:paraId="78B9F9E6" w14:textId="77777777" w:rsidR="00EB48C5" w:rsidRDefault="00EB48C5" w:rsidP="002F6D13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>Czas montażu dekoracji……………………......…  czas demontażu……………...</w:t>
      </w:r>
      <w:r w:rsidRPr="002F6D13">
        <w:t>............</w:t>
      </w:r>
      <w:r w:rsidR="002F6D13">
        <w:t>..</w:t>
      </w:r>
    </w:p>
    <w:p w14:paraId="11B4EEB5" w14:textId="77777777" w:rsidR="00EB48C5" w:rsidRDefault="00EB48C5" w:rsidP="002F6D13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>Potrzeby techniczne……………………………………………………………………...</w:t>
      </w:r>
      <w:r w:rsidRPr="002F6D13">
        <w:t>.....</w:t>
      </w:r>
    </w:p>
    <w:p w14:paraId="65365CDC" w14:textId="77777777" w:rsidR="00EB48C5" w:rsidRDefault="00EB48C5" w:rsidP="002F6D13">
      <w:pPr>
        <w:ind w:left="360"/>
        <w:jc w:val="both"/>
      </w:pPr>
      <w:r>
        <w:t>………………………………………………………………………………….....................</w:t>
      </w:r>
    </w:p>
    <w:p w14:paraId="71954C38" w14:textId="77777777" w:rsidR="00EB48C5" w:rsidRDefault="00EB48C5" w:rsidP="002F6D13">
      <w:pPr>
        <w:ind w:left="360"/>
        <w:jc w:val="both"/>
      </w:pPr>
      <w:r>
        <w:t>……………………………………………………………………………………........................................................................................................................</w:t>
      </w:r>
      <w:r w:rsidRPr="002F6D13">
        <w:t>....................................</w:t>
      </w:r>
      <w:r w:rsidR="002F6D13">
        <w:t>......</w:t>
      </w:r>
    </w:p>
    <w:p w14:paraId="0799FA8E" w14:textId="77777777" w:rsidR="00EB48C5" w:rsidRDefault="00EB48C5" w:rsidP="002F6D13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lastRenderedPageBreak/>
        <w:t>Przyjazd zespołu dn………………………………..............… godz. ………………….</w:t>
      </w:r>
      <w:r w:rsidRPr="002F6D13">
        <w:t>......</w:t>
      </w:r>
      <w:r w:rsidR="002F6D13">
        <w:t>.</w:t>
      </w:r>
    </w:p>
    <w:p w14:paraId="392DD6F4" w14:textId="77777777" w:rsidR="00EB48C5" w:rsidRDefault="00EB48C5" w:rsidP="002F6D13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>Wyjazd zespołu dn……………………………...............……  godz. …………………..</w:t>
      </w:r>
      <w:r w:rsidRPr="002F6D13">
        <w:t>....</w:t>
      </w:r>
      <w:r w:rsidR="002F6D13">
        <w:t>.</w:t>
      </w:r>
    </w:p>
    <w:p w14:paraId="2E9C1F6A" w14:textId="77777777" w:rsidR="00EB48C5" w:rsidRDefault="00EB48C5" w:rsidP="002F6D13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sz w:val="22"/>
          <w:szCs w:val="22"/>
        </w:rPr>
      </w:pPr>
      <w:r>
        <w:t>Rezerwujemy noclegi w dniach…………………………..............dla ………….......</w:t>
      </w:r>
      <w:r w:rsidR="002F6D13">
        <w:t>.</w:t>
      </w:r>
      <w:r>
        <w:t>...osób</w:t>
      </w:r>
    </w:p>
    <w:p w14:paraId="366DF801" w14:textId="77777777" w:rsidR="00EB48C5" w:rsidRDefault="00EB48C5">
      <w:pPr>
        <w:rPr>
          <w:sz w:val="22"/>
          <w:szCs w:val="22"/>
        </w:rPr>
      </w:pPr>
    </w:p>
    <w:p w14:paraId="33D017AE" w14:textId="77777777" w:rsidR="00EB48C5" w:rsidRDefault="00EB48C5">
      <w:pPr>
        <w:rPr>
          <w:sz w:val="22"/>
          <w:szCs w:val="22"/>
        </w:rPr>
      </w:pPr>
    </w:p>
    <w:p w14:paraId="51293578" w14:textId="77777777" w:rsidR="00EB48C5" w:rsidRDefault="00EB48C5">
      <w:pPr>
        <w:rPr>
          <w:sz w:val="22"/>
          <w:szCs w:val="22"/>
        </w:rPr>
      </w:pPr>
      <w:r w:rsidRPr="007464C2">
        <w:rPr>
          <w:b/>
          <w:sz w:val="22"/>
          <w:szCs w:val="22"/>
        </w:rPr>
        <w:t>Bardzo prosimy o dokładne i czytelne wypełnienie</w:t>
      </w:r>
      <w:r>
        <w:rPr>
          <w:sz w:val="22"/>
          <w:szCs w:val="22"/>
        </w:rPr>
        <w:t xml:space="preserve"> wszystkich punktów zgłoszenia. Prosimy o dołączenie:</w:t>
      </w:r>
    </w:p>
    <w:p w14:paraId="34F50C78" w14:textId="77777777" w:rsidR="00EB48C5" w:rsidRDefault="00EB48C5">
      <w:pPr>
        <w:rPr>
          <w:sz w:val="22"/>
          <w:szCs w:val="22"/>
        </w:rPr>
      </w:pPr>
      <w:r>
        <w:rPr>
          <w:sz w:val="22"/>
          <w:szCs w:val="22"/>
        </w:rPr>
        <w:t>- czytelnej imiennej listy osób grających w przedstawieniu,</w:t>
      </w:r>
    </w:p>
    <w:p w14:paraId="37EC2332" w14:textId="77777777" w:rsidR="00EB48C5" w:rsidRDefault="00EB48C5">
      <w:pPr>
        <w:rPr>
          <w:sz w:val="22"/>
          <w:szCs w:val="22"/>
        </w:rPr>
      </w:pPr>
      <w:r>
        <w:rPr>
          <w:sz w:val="22"/>
          <w:szCs w:val="22"/>
        </w:rPr>
        <w:t>- krótkiej historii zespołu,</w:t>
      </w:r>
    </w:p>
    <w:p w14:paraId="790F1991" w14:textId="77777777" w:rsidR="007464C2" w:rsidRDefault="007464C2">
      <w:pPr>
        <w:rPr>
          <w:sz w:val="22"/>
          <w:szCs w:val="22"/>
        </w:rPr>
      </w:pPr>
      <w:r>
        <w:rPr>
          <w:sz w:val="22"/>
          <w:szCs w:val="22"/>
        </w:rPr>
        <w:t>- scenariusza spektaklu,</w:t>
      </w:r>
    </w:p>
    <w:p w14:paraId="5354B8CD" w14:textId="77777777" w:rsidR="00EB48C5" w:rsidRDefault="00EB48C5">
      <w:pPr>
        <w:rPr>
          <w:sz w:val="22"/>
          <w:szCs w:val="22"/>
        </w:rPr>
      </w:pPr>
      <w:r>
        <w:rPr>
          <w:sz w:val="22"/>
          <w:szCs w:val="22"/>
        </w:rPr>
        <w:t>- o ile to możliwe – fotografii ze zgłaszanego przedstawienia</w:t>
      </w:r>
      <w:r w:rsidR="007464C2">
        <w:rPr>
          <w:sz w:val="22"/>
          <w:szCs w:val="22"/>
        </w:rPr>
        <w:t>,</w:t>
      </w:r>
    </w:p>
    <w:p w14:paraId="74426451" w14:textId="77777777" w:rsidR="00EB48C5" w:rsidRDefault="007464C2">
      <w:r>
        <w:rPr>
          <w:sz w:val="22"/>
          <w:szCs w:val="22"/>
        </w:rPr>
        <w:t>- adres Wójta, lub Burmistrza do wysłania zaproszenia.</w:t>
      </w:r>
    </w:p>
    <w:p w14:paraId="320F5B15" w14:textId="77777777" w:rsidR="00EB48C5" w:rsidRDefault="00EB48C5">
      <w:pPr>
        <w:ind w:left="360"/>
        <w:rPr>
          <w:i/>
        </w:rPr>
      </w:pPr>
      <w:r>
        <w:t xml:space="preserve">                                                                          </w:t>
      </w:r>
      <w:r>
        <w:rPr>
          <w:i/>
        </w:rPr>
        <w:t>Podpis oraz pieczęć instytucji delegującej</w:t>
      </w:r>
    </w:p>
    <w:p w14:paraId="1225FE96" w14:textId="77777777" w:rsidR="00E15E1C" w:rsidRDefault="00E15E1C" w:rsidP="00E15E1C">
      <w:pPr>
        <w:tabs>
          <w:tab w:val="left" w:pos="204"/>
          <w:tab w:val="left" w:pos="6032"/>
        </w:tabs>
        <w:autoSpaceDE w:val="0"/>
        <w:spacing w:line="360" w:lineRule="auto"/>
        <w:jc w:val="both"/>
      </w:pPr>
      <w:r>
        <w:rPr>
          <w:i/>
        </w:rPr>
        <w:br w:type="page"/>
      </w:r>
      <w:r>
        <w:lastRenderedPageBreak/>
        <w:t>Poniższe oświadczenie wypełnia reprezentant Zespołu w jego imieniu</w:t>
      </w:r>
    </w:p>
    <w:p w14:paraId="56A47EAE" w14:textId="77777777" w:rsidR="00E15E1C" w:rsidRPr="00236E9B" w:rsidRDefault="00E15E1C" w:rsidP="00E15E1C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18"/>
          <w:szCs w:val="18"/>
        </w:rPr>
      </w:pPr>
      <w:r w:rsidRPr="00236E9B">
        <w:rPr>
          <w:sz w:val="18"/>
          <w:szCs w:val="18"/>
        </w:rPr>
        <w:t xml:space="preserve">1. Oświadczam, że </w:t>
      </w:r>
      <w:r>
        <w:rPr>
          <w:sz w:val="18"/>
          <w:szCs w:val="18"/>
        </w:rPr>
        <w:t>każdy z członków zespołu zapoznał</w:t>
      </w:r>
      <w:r w:rsidRPr="00236E9B">
        <w:rPr>
          <w:sz w:val="18"/>
          <w:szCs w:val="18"/>
        </w:rPr>
        <w:t xml:space="preserve"> się z treścią regulaminu </w:t>
      </w:r>
      <w:r>
        <w:rPr>
          <w:sz w:val="18"/>
          <w:szCs w:val="18"/>
        </w:rPr>
        <w:t>Sejmiku Wiejskich Zespołów Teatralnych</w:t>
      </w:r>
      <w:r w:rsidRPr="00236E9B">
        <w:rPr>
          <w:sz w:val="18"/>
          <w:szCs w:val="18"/>
        </w:rPr>
        <w:t xml:space="preserve"> i</w:t>
      </w:r>
      <w:r>
        <w:rPr>
          <w:sz w:val="18"/>
          <w:szCs w:val="18"/>
        </w:rPr>
        <w:t> </w:t>
      </w:r>
      <w:r w:rsidRPr="00236E9B">
        <w:rPr>
          <w:sz w:val="18"/>
          <w:szCs w:val="18"/>
        </w:rPr>
        <w:t>akceptuj</w:t>
      </w:r>
      <w:r>
        <w:rPr>
          <w:sz w:val="18"/>
          <w:szCs w:val="18"/>
        </w:rPr>
        <w:t>e</w:t>
      </w:r>
      <w:r w:rsidRPr="00236E9B">
        <w:rPr>
          <w:sz w:val="18"/>
          <w:szCs w:val="18"/>
        </w:rPr>
        <w:t xml:space="preserve"> jego postanowienia*.  </w:t>
      </w:r>
    </w:p>
    <w:p w14:paraId="7F9CD045" w14:textId="77777777" w:rsidR="00E15E1C" w:rsidRPr="00236E9B" w:rsidRDefault="00E15E1C" w:rsidP="00E15E1C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18"/>
          <w:szCs w:val="18"/>
        </w:rPr>
      </w:pPr>
      <w:r w:rsidRPr="00236E9B">
        <w:rPr>
          <w:sz w:val="18"/>
          <w:szCs w:val="18"/>
        </w:rPr>
        <w:t xml:space="preserve">2. Niniejszym </w:t>
      </w:r>
      <w:r>
        <w:rPr>
          <w:sz w:val="18"/>
          <w:szCs w:val="18"/>
        </w:rPr>
        <w:t xml:space="preserve">oświadczam, że posiadam każdego z członków zespołu z osobna </w:t>
      </w:r>
      <w:r w:rsidRPr="00236E9B">
        <w:rPr>
          <w:sz w:val="18"/>
          <w:szCs w:val="18"/>
        </w:rPr>
        <w:t xml:space="preserve">na nieodpłatne i wielokrotne wykorzystywanie i rozpowszechnianie wizerunku i artystycznych wykonań w ramach </w:t>
      </w:r>
      <w:r>
        <w:rPr>
          <w:sz w:val="18"/>
          <w:szCs w:val="18"/>
        </w:rPr>
        <w:t>Sejmiku</w:t>
      </w:r>
      <w:r w:rsidRPr="00236E9B">
        <w:rPr>
          <w:sz w:val="18"/>
          <w:szCs w:val="18"/>
        </w:rPr>
        <w:t xml:space="preserve"> w materiałach audio-wizualnych, audio i fotograficznych lub ich fragmentach („Materiały”), wykonanych w trakcie </w:t>
      </w:r>
      <w:r>
        <w:rPr>
          <w:sz w:val="18"/>
          <w:szCs w:val="18"/>
        </w:rPr>
        <w:t>Sejmiku Wiejskich Zespołów Teatralnych</w:t>
      </w:r>
      <w:r w:rsidRPr="00236E9B">
        <w:rPr>
          <w:sz w:val="18"/>
          <w:szCs w:val="18"/>
        </w:rPr>
        <w:t xml:space="preserve">. Zgoda niniejsza obejmuje wykorzystanie, utrwalanie, zwielokrotnianie, obróbkę, powielanie oraz rozpowszechnianie Materiałów lub ich fragmentów za pośrednictwem dowolnej techniki i metody przez Towarzystwo Kultury Teatralnej na terytorium całego świata, bez ograniczeń czasowych. </w:t>
      </w:r>
    </w:p>
    <w:p w14:paraId="3DEED8F5" w14:textId="77777777" w:rsidR="00E15E1C" w:rsidRDefault="00E15E1C" w:rsidP="00E15E1C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18"/>
          <w:szCs w:val="18"/>
        </w:rPr>
      </w:pPr>
      <w:r w:rsidRPr="00236E9B">
        <w:rPr>
          <w:sz w:val="18"/>
          <w:szCs w:val="18"/>
        </w:rPr>
        <w:t xml:space="preserve">3. Oświadczam, iż </w:t>
      </w:r>
      <w:r>
        <w:rPr>
          <w:sz w:val="18"/>
          <w:szCs w:val="18"/>
        </w:rPr>
        <w:t xml:space="preserve">każdemu z członków zespołu </w:t>
      </w:r>
      <w:r w:rsidRPr="00236E9B">
        <w:rPr>
          <w:sz w:val="18"/>
          <w:szCs w:val="18"/>
        </w:rPr>
        <w:t xml:space="preserve">została przekazana </w:t>
      </w:r>
      <w:r w:rsidRPr="00236E9B">
        <w:rPr>
          <w:b/>
          <w:sz w:val="18"/>
          <w:szCs w:val="18"/>
        </w:rPr>
        <w:t>klauzula informacyjna</w:t>
      </w:r>
      <w:r w:rsidRPr="00236E9B">
        <w:rPr>
          <w:sz w:val="18"/>
          <w:szCs w:val="18"/>
        </w:rPr>
        <w:t xml:space="preserve"> dotycząca przetwarzania danych osobowych, treść przekazanej klauzuli jest jasna i zrozumiała.</w:t>
      </w:r>
    </w:p>
    <w:p w14:paraId="0F060C71" w14:textId="77777777" w:rsidR="00E15E1C" w:rsidRPr="008E7CE7" w:rsidRDefault="00E15E1C" w:rsidP="00E15E1C">
      <w:pPr>
        <w:tabs>
          <w:tab w:val="left" w:pos="204"/>
          <w:tab w:val="left" w:pos="6032"/>
        </w:tabs>
        <w:autoSpaceDE w:val="0"/>
        <w:spacing w:after="120" w:line="360" w:lineRule="auto"/>
        <w:jc w:val="both"/>
        <w:rPr>
          <w:sz w:val="18"/>
          <w:szCs w:val="18"/>
        </w:rPr>
      </w:pPr>
      <w:r w:rsidRPr="008E7CE7">
        <w:rPr>
          <w:sz w:val="18"/>
          <w:szCs w:val="18"/>
        </w:rPr>
        <w:t>Złożeniem podpisu akceptuję ustalenia zawarte w punktach 1 – 3.</w:t>
      </w:r>
    </w:p>
    <w:p w14:paraId="761811EE" w14:textId="77777777" w:rsidR="00E15E1C" w:rsidRPr="00236E9B" w:rsidRDefault="00E15E1C" w:rsidP="00E15E1C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18"/>
          <w:szCs w:val="18"/>
        </w:rPr>
      </w:pPr>
    </w:p>
    <w:p w14:paraId="1474D139" w14:textId="77777777" w:rsidR="00E15E1C" w:rsidRPr="00236E9B" w:rsidRDefault="00E15E1C" w:rsidP="00E15E1C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18"/>
          <w:szCs w:val="18"/>
        </w:rPr>
      </w:pPr>
      <w:r w:rsidRPr="00236E9B">
        <w:rPr>
          <w:sz w:val="18"/>
          <w:szCs w:val="18"/>
        </w:rPr>
        <w:t>_____________________</w:t>
      </w:r>
      <w:r w:rsidRPr="00236E9B">
        <w:rPr>
          <w:sz w:val="18"/>
          <w:szCs w:val="18"/>
        </w:rPr>
        <w:tab/>
      </w:r>
      <w:r w:rsidRPr="00236E9B">
        <w:rPr>
          <w:sz w:val="18"/>
          <w:szCs w:val="18"/>
        </w:rPr>
        <w:tab/>
        <w:t>_____________________</w:t>
      </w:r>
    </w:p>
    <w:p w14:paraId="608B31A0" w14:textId="77777777" w:rsidR="00E15E1C" w:rsidRPr="00236E9B" w:rsidRDefault="00E15E1C" w:rsidP="00E15E1C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18"/>
          <w:szCs w:val="18"/>
        </w:rPr>
      </w:pPr>
      <w:r w:rsidRPr="00236E9B">
        <w:rPr>
          <w:sz w:val="18"/>
          <w:szCs w:val="18"/>
        </w:rPr>
        <w:t>miejscowość i data</w:t>
      </w:r>
      <w:r w:rsidRPr="00236E9B">
        <w:rPr>
          <w:sz w:val="18"/>
          <w:szCs w:val="18"/>
        </w:rPr>
        <w:tab/>
      </w:r>
      <w:r w:rsidRPr="00236E9B">
        <w:rPr>
          <w:sz w:val="18"/>
          <w:szCs w:val="18"/>
        </w:rPr>
        <w:tab/>
        <w:t>czytelny podpis</w:t>
      </w:r>
    </w:p>
    <w:p w14:paraId="56FBB09F" w14:textId="77777777" w:rsidR="00E15E1C" w:rsidRPr="0008003D" w:rsidRDefault="00E15E1C" w:rsidP="00E15E1C">
      <w:pPr>
        <w:pStyle w:val="Nagwek2"/>
        <w:spacing w:line="360" w:lineRule="auto"/>
        <w:jc w:val="center"/>
        <w:rPr>
          <w:rFonts w:ascii="Times New Roman" w:eastAsia="Calibri" w:hAnsi="Times New Roman"/>
          <w:b/>
          <w:color w:val="auto"/>
          <w:sz w:val="18"/>
          <w:szCs w:val="18"/>
        </w:rPr>
      </w:pPr>
      <w:r w:rsidRPr="0008003D">
        <w:rPr>
          <w:rFonts w:ascii="Times New Roman" w:eastAsia="Calibri" w:hAnsi="Times New Roman"/>
          <w:b/>
          <w:color w:val="auto"/>
          <w:sz w:val="18"/>
          <w:szCs w:val="18"/>
        </w:rPr>
        <w:t>KLAUZULA INFORMACYJNA</w:t>
      </w:r>
    </w:p>
    <w:p w14:paraId="10B3BA60" w14:textId="77777777" w:rsidR="00E15E1C" w:rsidRPr="0008003D" w:rsidRDefault="00E15E1C" w:rsidP="00E15E1C">
      <w:pPr>
        <w:spacing w:after="120"/>
        <w:rPr>
          <w:sz w:val="18"/>
          <w:szCs w:val="18"/>
        </w:rPr>
      </w:pPr>
      <w:r w:rsidRPr="0008003D">
        <w:rPr>
          <w:sz w:val="18"/>
          <w:szCs w:val="18"/>
        </w:rPr>
        <w:t xml:space="preserve">Dot. </w:t>
      </w:r>
      <w:r w:rsidR="0047710F">
        <w:rPr>
          <w:sz w:val="18"/>
          <w:szCs w:val="18"/>
        </w:rPr>
        <w:t>Sejmików Wiejskich Zespołów Teatralnych 20</w:t>
      </w:r>
      <w:r w:rsidR="007D72DF">
        <w:rPr>
          <w:sz w:val="18"/>
          <w:szCs w:val="18"/>
        </w:rPr>
        <w:t>2</w:t>
      </w:r>
      <w:r w:rsidR="00CD03F4">
        <w:rPr>
          <w:sz w:val="18"/>
          <w:szCs w:val="18"/>
        </w:rPr>
        <w:t>1</w:t>
      </w:r>
      <w:r w:rsidR="007D72DF">
        <w:rPr>
          <w:sz w:val="18"/>
          <w:szCs w:val="18"/>
        </w:rPr>
        <w:t xml:space="preserve"> </w:t>
      </w:r>
    </w:p>
    <w:p w14:paraId="5A01BCF4" w14:textId="77777777" w:rsidR="00E15E1C" w:rsidRPr="0008003D" w:rsidRDefault="00E15E1C" w:rsidP="00E15E1C">
      <w:pPr>
        <w:pStyle w:val="Nagwek1"/>
        <w:spacing w:before="0" w:line="240" w:lineRule="auto"/>
        <w:jc w:val="both"/>
        <w:rPr>
          <w:rFonts w:ascii="Times New Roman" w:eastAsia="Calibri" w:hAnsi="Times New Roman"/>
          <w:b w:val="0"/>
          <w:color w:val="auto"/>
          <w:sz w:val="18"/>
          <w:szCs w:val="18"/>
        </w:rPr>
      </w:pPr>
      <w:r w:rsidRPr="0008003D">
        <w:rPr>
          <w:rFonts w:ascii="Times New Roman" w:eastAsia="Calibri" w:hAnsi="Times New Roman"/>
          <w:b w:val="0"/>
          <w:bCs w:val="0"/>
          <w:color w:val="auto"/>
          <w:sz w:val="18"/>
          <w:szCs w:val="18"/>
        </w:rPr>
        <w:lastRenderedPageBreak/>
        <w:t>Zgodnie z art. 13 ust. 1 i 2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  <w:r w:rsidRPr="0008003D">
        <w:rPr>
          <w:rFonts w:ascii="Times New Roman" w:eastAsia="Calibri" w:hAnsi="Times New Roman"/>
          <w:b w:val="0"/>
          <w:color w:val="auto"/>
          <w:sz w:val="18"/>
          <w:szCs w:val="18"/>
        </w:rPr>
        <w:t xml:space="preserve"> zwanego dalej „RODO”,  informujemy, że:</w:t>
      </w:r>
    </w:p>
    <w:p w14:paraId="0FBAD2CE" w14:textId="77777777" w:rsidR="00E15E1C" w:rsidRPr="0008003D" w:rsidRDefault="00E15E1C" w:rsidP="00E15E1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8003D">
        <w:rPr>
          <w:rFonts w:ascii="Times New Roman" w:hAnsi="Times New Roman" w:cs="Times New Roman"/>
          <w:sz w:val="18"/>
          <w:szCs w:val="18"/>
        </w:rPr>
        <w:t xml:space="preserve">Administratorem Pani/Pana danych osobowych jest Towarzystwo Kultury Teatralnej wpisane do rejestru stowarzyszeń, innych organizacji społecznych i zawodowych, fundacji oraz samodzielnych publicznych zakładów opieki zdrowotnej pod numerem KRS 0000117062 z siedzibą w Warszawie przy ulicy Słupeckiej 9 lok 3, 02 - 309 Warszawa, tel. 22 825 34 89; e-mail </w:t>
      </w:r>
      <w:hyperlink r:id="rId5" w:history="1">
        <w:r w:rsidRPr="0008003D">
          <w:rPr>
            <w:rStyle w:val="Hipercze"/>
            <w:rFonts w:ascii="Times New Roman" w:hAnsi="Times New Roman" w:cs="Times New Roman"/>
            <w:sz w:val="18"/>
            <w:szCs w:val="18"/>
          </w:rPr>
          <w:t>tkt@tkt.art.pl</w:t>
        </w:r>
      </w:hyperlink>
      <w:r w:rsidRPr="0008003D">
        <w:rPr>
          <w:rFonts w:ascii="Times New Roman" w:hAnsi="Times New Roman" w:cs="Times New Roman"/>
          <w:sz w:val="18"/>
          <w:szCs w:val="18"/>
        </w:rPr>
        <w:t xml:space="preserve"> ,posiadające numer REGON: 007023197 i NIP: 5261655889, zwane dalej Administratorem; Administrator prowadzi operacje przetwarzania Pani/Pana danych osobowych. W sprawie przetwarzania Pani/Pana danych osobowych można się kontaktować z Administratorem.</w:t>
      </w:r>
    </w:p>
    <w:p w14:paraId="0D35ED79" w14:textId="77777777" w:rsidR="00E15E1C" w:rsidRPr="0008003D" w:rsidRDefault="00E15E1C" w:rsidP="00E15E1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8003D">
        <w:rPr>
          <w:rFonts w:ascii="Times New Roman" w:hAnsi="Times New Roman" w:cs="Times New Roman"/>
          <w:sz w:val="18"/>
          <w:szCs w:val="18"/>
        </w:rPr>
        <w:t xml:space="preserve">Pani/Pana dane osobowe przetwarzane będą w związku z organizowanym przez Towarzystwo Kultury Teatralnej </w:t>
      </w:r>
      <w:r w:rsidR="009A32F5" w:rsidRPr="009A32F5">
        <w:rPr>
          <w:rFonts w:ascii="Times New Roman" w:hAnsi="Times New Roman" w:cs="Times New Roman"/>
          <w:sz w:val="18"/>
          <w:szCs w:val="18"/>
        </w:rPr>
        <w:t xml:space="preserve">Sejmiku Wiejskich Zespołów Teatralnych </w:t>
      </w:r>
      <w:r w:rsidRPr="0008003D">
        <w:rPr>
          <w:rFonts w:ascii="Times New Roman" w:hAnsi="Times New Roman" w:cs="Times New Roman"/>
          <w:sz w:val="18"/>
          <w:szCs w:val="18"/>
        </w:rPr>
        <w:t>(dalej jako „</w:t>
      </w:r>
      <w:r w:rsidR="009A32F5">
        <w:rPr>
          <w:rFonts w:ascii="Times New Roman" w:hAnsi="Times New Roman" w:cs="Times New Roman"/>
          <w:sz w:val="18"/>
          <w:szCs w:val="18"/>
        </w:rPr>
        <w:t>Sejmiki</w:t>
      </w:r>
      <w:r w:rsidRPr="0008003D">
        <w:rPr>
          <w:rFonts w:ascii="Times New Roman" w:hAnsi="Times New Roman" w:cs="Times New Roman"/>
          <w:sz w:val="18"/>
          <w:szCs w:val="18"/>
        </w:rPr>
        <w:t xml:space="preserve">”) oraz w celach archiwalnych dla zabezpieczenia informacji na potrzeby wykazania faktów istotnych prawnie co jest naszym uzasadnionym interesem. Pani/Pana dane osobowe będą udostępniane innym odbiorcom w zakresie w jakim podmioty te – domy, ośrodki i centra oraz kluby kultury, uczelnie artystyczne, placówki oświatowe, stowarzyszenia – wykonują zadania związane z organizacją Konkursu. Podstawę prawną przetwarzania Pani/Pana danych osobowych w celu, o którym mowa w zdaniu pierwszym jest art. 6 ust. 1 lit. b i f RODO tj. </w:t>
      </w:r>
      <w:r w:rsidRPr="0008003D">
        <w:rPr>
          <w:rFonts w:ascii="Times New Roman" w:hAnsi="Times New Roman" w:cs="Times New Roman"/>
          <w:i/>
          <w:sz w:val="18"/>
          <w:szCs w:val="18"/>
        </w:rPr>
        <w:t>przetwarzanie jest niezbędne do wykonania umowy, której stroną jest osoba, której dane dotyczą, lub do podjęcia działań na żądanie osoby, której dane dotyczą, przed zawarciem umowy</w:t>
      </w:r>
      <w:r w:rsidRPr="0008003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08003D">
        <w:rPr>
          <w:rFonts w:ascii="Times New Roman" w:hAnsi="Times New Roman" w:cs="Times New Roman"/>
          <w:sz w:val="18"/>
          <w:szCs w:val="18"/>
        </w:rPr>
        <w:t xml:space="preserve">oraz </w:t>
      </w:r>
      <w:r w:rsidRPr="0008003D">
        <w:rPr>
          <w:rFonts w:ascii="Times New Roman" w:hAnsi="Times New Roman" w:cs="Times New Roman"/>
          <w:i/>
          <w:sz w:val="18"/>
          <w:szCs w:val="18"/>
        </w:rPr>
        <w:t>przetwarzanie jest niezbędne do celów wynikających z prawnie uzasadnionych interesów realizowanych przez administratora.</w:t>
      </w:r>
    </w:p>
    <w:p w14:paraId="68E3FD1E" w14:textId="77777777" w:rsidR="00E15E1C" w:rsidRPr="0008003D" w:rsidRDefault="00E15E1C" w:rsidP="00E15E1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003D">
        <w:rPr>
          <w:rFonts w:ascii="Times New Roman" w:hAnsi="Times New Roman" w:cs="Times New Roman"/>
          <w:sz w:val="18"/>
          <w:szCs w:val="18"/>
        </w:rPr>
        <w:t xml:space="preserve">Zgodnie z pkt 2 powyżej przetwarzane są następujące kategorie danych osobowych: imię i nazwisko uczestnika </w:t>
      </w:r>
      <w:r w:rsidR="009A32F5">
        <w:rPr>
          <w:rFonts w:ascii="Times New Roman" w:hAnsi="Times New Roman" w:cs="Times New Roman"/>
          <w:sz w:val="18"/>
          <w:szCs w:val="18"/>
        </w:rPr>
        <w:t>Sejmiku</w:t>
      </w:r>
      <w:r w:rsidRPr="0008003D">
        <w:rPr>
          <w:rFonts w:ascii="Times New Roman" w:hAnsi="Times New Roman" w:cs="Times New Roman"/>
          <w:sz w:val="18"/>
          <w:szCs w:val="18"/>
        </w:rPr>
        <w:t xml:space="preserve">, imię i nazwisko opiekuna prawnego uczestnika </w:t>
      </w:r>
      <w:r w:rsidR="009A32F5">
        <w:rPr>
          <w:rFonts w:ascii="Times New Roman" w:hAnsi="Times New Roman" w:cs="Times New Roman"/>
          <w:sz w:val="18"/>
          <w:szCs w:val="18"/>
        </w:rPr>
        <w:t>Sejmiku</w:t>
      </w:r>
      <w:r w:rsidRPr="0008003D">
        <w:rPr>
          <w:rFonts w:ascii="Times New Roman" w:hAnsi="Times New Roman" w:cs="Times New Roman"/>
          <w:sz w:val="18"/>
          <w:szCs w:val="18"/>
        </w:rPr>
        <w:t xml:space="preserve"> (jeśli znajduje zastosowanie), numer telefonu oraz adres email uczestnika </w:t>
      </w:r>
      <w:r w:rsidR="009A32F5">
        <w:rPr>
          <w:rFonts w:ascii="Times New Roman" w:hAnsi="Times New Roman" w:cs="Times New Roman"/>
          <w:sz w:val="18"/>
          <w:szCs w:val="18"/>
        </w:rPr>
        <w:t>Sejmiku</w:t>
      </w:r>
      <w:r w:rsidRPr="0008003D">
        <w:rPr>
          <w:rFonts w:ascii="Times New Roman" w:hAnsi="Times New Roman" w:cs="Times New Roman"/>
          <w:sz w:val="18"/>
          <w:szCs w:val="18"/>
        </w:rPr>
        <w:t xml:space="preserve"> lub jego opiekuna prawnego, fakt zgłoszenia i uczestnictwa w </w:t>
      </w:r>
      <w:r w:rsidR="009A32F5">
        <w:rPr>
          <w:rFonts w:ascii="Times New Roman" w:hAnsi="Times New Roman" w:cs="Times New Roman"/>
          <w:sz w:val="18"/>
          <w:szCs w:val="18"/>
        </w:rPr>
        <w:t>Sejmiku</w:t>
      </w:r>
      <w:r w:rsidRPr="0008003D">
        <w:rPr>
          <w:rFonts w:ascii="Times New Roman" w:hAnsi="Times New Roman" w:cs="Times New Roman"/>
          <w:sz w:val="18"/>
          <w:szCs w:val="18"/>
        </w:rPr>
        <w:t>, informacje o Instytucji patronującej oraz kategorii występu uczestnika, repertuar w danych przeglądzach, ocena i</w:t>
      </w:r>
      <w:r w:rsidR="009A32F5">
        <w:rPr>
          <w:rFonts w:ascii="Times New Roman" w:hAnsi="Times New Roman" w:cs="Times New Roman"/>
          <w:sz w:val="18"/>
          <w:szCs w:val="18"/>
        </w:rPr>
        <w:t> </w:t>
      </w:r>
      <w:r w:rsidRPr="0008003D">
        <w:rPr>
          <w:rFonts w:ascii="Times New Roman" w:hAnsi="Times New Roman" w:cs="Times New Roman"/>
          <w:sz w:val="18"/>
          <w:szCs w:val="18"/>
        </w:rPr>
        <w:t xml:space="preserve">wynik uczestnictwa w </w:t>
      </w:r>
      <w:r w:rsidR="009A32F5">
        <w:rPr>
          <w:rFonts w:ascii="Times New Roman" w:hAnsi="Times New Roman" w:cs="Times New Roman"/>
          <w:sz w:val="18"/>
          <w:szCs w:val="18"/>
        </w:rPr>
        <w:t>Sejmiku</w:t>
      </w:r>
      <w:r w:rsidRPr="0008003D">
        <w:rPr>
          <w:rFonts w:ascii="Times New Roman" w:hAnsi="Times New Roman" w:cs="Times New Roman"/>
          <w:sz w:val="18"/>
          <w:szCs w:val="18"/>
        </w:rPr>
        <w:t xml:space="preserve"> i jego poszczególnych etapach, informacja o miejscu w </w:t>
      </w:r>
      <w:r w:rsidR="009A32F5">
        <w:rPr>
          <w:rFonts w:ascii="Times New Roman" w:hAnsi="Times New Roman" w:cs="Times New Roman"/>
          <w:sz w:val="18"/>
          <w:szCs w:val="18"/>
        </w:rPr>
        <w:t>Sejmiku</w:t>
      </w:r>
      <w:r w:rsidRPr="0008003D">
        <w:rPr>
          <w:rFonts w:ascii="Times New Roman" w:hAnsi="Times New Roman" w:cs="Times New Roman"/>
          <w:sz w:val="18"/>
          <w:szCs w:val="18"/>
        </w:rPr>
        <w:t xml:space="preserve"> i</w:t>
      </w:r>
      <w:r w:rsidR="009A32F5">
        <w:rPr>
          <w:rFonts w:ascii="Times New Roman" w:hAnsi="Times New Roman" w:cs="Times New Roman"/>
          <w:sz w:val="18"/>
          <w:szCs w:val="18"/>
        </w:rPr>
        <w:t> </w:t>
      </w:r>
      <w:r w:rsidRPr="0008003D">
        <w:rPr>
          <w:rFonts w:ascii="Times New Roman" w:hAnsi="Times New Roman" w:cs="Times New Roman"/>
          <w:sz w:val="18"/>
          <w:szCs w:val="18"/>
        </w:rPr>
        <w:t xml:space="preserve">otrzymanych </w:t>
      </w:r>
      <w:r w:rsidRPr="0008003D">
        <w:rPr>
          <w:rFonts w:ascii="Times New Roman" w:hAnsi="Times New Roman" w:cs="Times New Roman"/>
          <w:sz w:val="18"/>
          <w:szCs w:val="18"/>
        </w:rPr>
        <w:lastRenderedPageBreak/>
        <w:t>nagrodach, informacja o zapoznaniu się z regulaminem Konkursu, infromacja o zgodzie na wykorzystanie wizerunku i artystycznego wykonania, informacja o zapoznaniu się z klauzulą informacyjną.</w:t>
      </w:r>
    </w:p>
    <w:p w14:paraId="0D7250A7" w14:textId="77777777" w:rsidR="00E15E1C" w:rsidRPr="0008003D" w:rsidRDefault="00E15E1C" w:rsidP="00E15E1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003D">
        <w:rPr>
          <w:rFonts w:ascii="Times New Roman" w:hAnsi="Times New Roman" w:cs="Times New Roman"/>
          <w:sz w:val="18"/>
          <w:szCs w:val="18"/>
        </w:rPr>
        <w:t>Podanie przez Panią/Pana danych osobowych, o których mowa w pkt 3 powyżej jest dobrowolne, ale niezbędne w</w:t>
      </w:r>
      <w:r w:rsidR="009A32F5">
        <w:rPr>
          <w:rFonts w:ascii="Times New Roman" w:hAnsi="Times New Roman" w:cs="Times New Roman"/>
          <w:sz w:val="18"/>
          <w:szCs w:val="18"/>
        </w:rPr>
        <w:t> </w:t>
      </w:r>
      <w:r w:rsidRPr="0008003D">
        <w:rPr>
          <w:rFonts w:ascii="Times New Roman" w:hAnsi="Times New Roman" w:cs="Times New Roman"/>
          <w:sz w:val="18"/>
          <w:szCs w:val="18"/>
        </w:rPr>
        <w:t xml:space="preserve">celu wzięcia udziału w </w:t>
      </w:r>
      <w:r w:rsidR="009A32F5">
        <w:rPr>
          <w:rFonts w:ascii="Times New Roman" w:hAnsi="Times New Roman" w:cs="Times New Roman"/>
          <w:sz w:val="18"/>
          <w:szCs w:val="18"/>
        </w:rPr>
        <w:t>Sejmiku</w:t>
      </w:r>
      <w:r w:rsidRPr="0008003D">
        <w:rPr>
          <w:rFonts w:ascii="Times New Roman" w:hAnsi="Times New Roman" w:cs="Times New Roman"/>
          <w:sz w:val="18"/>
          <w:szCs w:val="18"/>
        </w:rPr>
        <w:t>.</w:t>
      </w:r>
    </w:p>
    <w:p w14:paraId="758CC798" w14:textId="77777777" w:rsidR="00E15E1C" w:rsidRPr="0008003D" w:rsidRDefault="00E15E1C" w:rsidP="00E15E1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8003D">
        <w:rPr>
          <w:rFonts w:ascii="Times New Roman" w:hAnsi="Times New Roman" w:cs="Times New Roman"/>
          <w:sz w:val="18"/>
          <w:szCs w:val="18"/>
        </w:rPr>
        <w:t>Przysługuje Pani/Panu prawo do żądania od Administratora dostępu do swoich danych osobowych, ich sprostowania, usunięcia lub ograniczenia przetwarzania danych osobowych, wniesienia sprzeciwu wobec takiego przetwarzania, a także prawo do przenoszenia danych. Jednocześnie informujemy, że przysługuje Pani/Panu prawo wniesienia skargi do</w:t>
      </w:r>
      <w:r w:rsidRPr="0008003D">
        <w:rPr>
          <w:rFonts w:ascii="Times New Roman" w:eastAsia="Times New Roman" w:hAnsi="Times New Roman" w:cs="Times New Roman"/>
          <w:noProof w:val="0"/>
          <w:sz w:val="22"/>
          <w:szCs w:val="22"/>
          <w:lang w:eastAsia="pl-PL"/>
        </w:rPr>
        <w:t xml:space="preserve"> </w:t>
      </w:r>
      <w:r w:rsidRPr="0008003D">
        <w:rPr>
          <w:rFonts w:ascii="Times New Roman" w:hAnsi="Times New Roman" w:cs="Times New Roman"/>
          <w:sz w:val="18"/>
          <w:szCs w:val="18"/>
        </w:rPr>
        <w:t>Prezesa Urzędu Ochrony Danych Osobowych, gdy uzna Pani/Pan, że przetwarzanie danych osobowych Pani/Pana dotyczących narusza przepisy RODO.</w:t>
      </w:r>
    </w:p>
    <w:p w14:paraId="34D20383" w14:textId="77777777" w:rsidR="00E15E1C" w:rsidRPr="0008003D" w:rsidRDefault="00E15E1C" w:rsidP="00E15E1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003D">
        <w:rPr>
          <w:rFonts w:ascii="Times New Roman" w:hAnsi="Times New Roman" w:cs="Times New Roman"/>
          <w:sz w:val="18"/>
          <w:szCs w:val="18"/>
        </w:rPr>
        <w:t>Pani/Pana dane nie będą przekazywane do innego Państwa lub do organizacji międzynarodowej.</w:t>
      </w:r>
    </w:p>
    <w:p w14:paraId="77DD84A4" w14:textId="77777777" w:rsidR="00E15E1C" w:rsidRPr="0008003D" w:rsidRDefault="00E15E1C" w:rsidP="00E15E1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003D">
        <w:rPr>
          <w:rFonts w:ascii="Times New Roman" w:hAnsi="Times New Roman" w:cs="Times New Roman"/>
          <w:sz w:val="18"/>
          <w:szCs w:val="18"/>
        </w:rPr>
        <w:t>Pani/Pana dane osobowe nie będą wykorzystywane do podejmowani zautomatyzowanych decyzji, w tym do profilowania.</w:t>
      </w:r>
    </w:p>
    <w:p w14:paraId="08366F6F" w14:textId="77777777" w:rsidR="007464C2" w:rsidRPr="00E15E1C" w:rsidRDefault="00E15E1C" w:rsidP="00E15E1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003D">
        <w:rPr>
          <w:rFonts w:ascii="Times New Roman" w:hAnsi="Times New Roman" w:cs="Times New Roman"/>
          <w:sz w:val="18"/>
          <w:szCs w:val="18"/>
        </w:rPr>
        <w:t xml:space="preserve">Pani/Pana dane osobowe będą przechowywane w okresie trwania </w:t>
      </w:r>
      <w:r w:rsidR="009A32F5">
        <w:rPr>
          <w:rFonts w:ascii="Times New Roman" w:hAnsi="Times New Roman" w:cs="Times New Roman"/>
          <w:sz w:val="18"/>
          <w:szCs w:val="18"/>
        </w:rPr>
        <w:t>Sejmiku</w:t>
      </w:r>
      <w:r w:rsidRPr="0008003D">
        <w:rPr>
          <w:rFonts w:ascii="Times New Roman" w:hAnsi="Times New Roman" w:cs="Times New Roman"/>
          <w:sz w:val="18"/>
          <w:szCs w:val="18"/>
        </w:rPr>
        <w:t xml:space="preserve"> i eliminacji do </w:t>
      </w:r>
      <w:r w:rsidR="009A32F5">
        <w:rPr>
          <w:rFonts w:ascii="Times New Roman" w:hAnsi="Times New Roman" w:cs="Times New Roman"/>
          <w:sz w:val="18"/>
          <w:szCs w:val="18"/>
        </w:rPr>
        <w:t>Sejmiku</w:t>
      </w:r>
      <w:r w:rsidRPr="0008003D">
        <w:rPr>
          <w:rFonts w:ascii="Times New Roman" w:hAnsi="Times New Roman" w:cs="Times New Roman"/>
          <w:sz w:val="18"/>
          <w:szCs w:val="18"/>
        </w:rPr>
        <w:t>, a także przez czas niezbędny dla zabezpieczenia informacji na potrzeby wykazania faktów istotnych prawnie oraz dla celów archiwalnych.</w:t>
      </w:r>
    </w:p>
    <w:sectPr w:rsidR="007464C2" w:rsidRPr="00E15E1C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C2"/>
    <w:rsid w:val="000406C2"/>
    <w:rsid w:val="000A14E5"/>
    <w:rsid w:val="000C7009"/>
    <w:rsid w:val="000E532F"/>
    <w:rsid w:val="00177043"/>
    <w:rsid w:val="002E6386"/>
    <w:rsid w:val="002F6D13"/>
    <w:rsid w:val="0034121F"/>
    <w:rsid w:val="0047710F"/>
    <w:rsid w:val="00535F41"/>
    <w:rsid w:val="00560DFE"/>
    <w:rsid w:val="00733A22"/>
    <w:rsid w:val="00735FD6"/>
    <w:rsid w:val="007464C2"/>
    <w:rsid w:val="007D72DF"/>
    <w:rsid w:val="009A32F5"/>
    <w:rsid w:val="00A51F11"/>
    <w:rsid w:val="00CD03F4"/>
    <w:rsid w:val="00E15E1C"/>
    <w:rsid w:val="00EB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D55E78"/>
  <w15:chartTrackingRefBased/>
  <w15:docId w15:val="{839D1E41-8535-46C3-A494-BBA640A0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E1C"/>
    <w:pPr>
      <w:keepNext/>
      <w:keepLines/>
      <w:suppressAutoHyphens w:val="0"/>
      <w:spacing w:before="480" w:line="276" w:lineRule="auto"/>
      <w:outlineLvl w:val="0"/>
    </w:pPr>
    <w:rPr>
      <w:rFonts w:ascii="Calibri Light" w:eastAsia="Yu Gothic Light" w:hAnsi="Calibri Light"/>
      <w:b/>
      <w:bCs/>
      <w:noProof/>
      <w:color w:val="2D4F8E"/>
      <w:sz w:val="32"/>
      <w:szCs w:val="32"/>
      <w:lang w:val="x-none"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5E1C"/>
    <w:pPr>
      <w:keepNext/>
      <w:keepLines/>
      <w:suppressAutoHyphens w:val="0"/>
      <w:spacing w:before="40" w:line="276" w:lineRule="auto"/>
      <w:outlineLvl w:val="1"/>
    </w:pPr>
    <w:rPr>
      <w:rFonts w:ascii="Calibri Light" w:eastAsia="Yu Gothic Light" w:hAnsi="Calibri Light"/>
      <w:noProof/>
      <w:color w:val="2F5496"/>
      <w:sz w:val="26"/>
      <w:szCs w:val="26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sz w:val="28"/>
      <w:szCs w:val="28"/>
    </w:rPr>
  </w:style>
  <w:style w:type="character" w:customStyle="1" w:styleId="WW8Num2z0">
    <w:name w:val="WW8Num2z0"/>
    <w:rPr>
      <w:rFonts w:hint="default"/>
      <w:sz w:val="28"/>
      <w:szCs w:val="28"/>
    </w:rPr>
  </w:style>
  <w:style w:type="character" w:customStyle="1" w:styleId="WW8Num3z0">
    <w:name w:val="WW8Num3z0"/>
    <w:rPr>
      <w:rFonts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character" w:customStyle="1" w:styleId="Nagwek1Znak">
    <w:name w:val="Nagłówek 1 Znak"/>
    <w:link w:val="Nagwek1"/>
    <w:uiPriority w:val="9"/>
    <w:rsid w:val="00E15E1C"/>
    <w:rPr>
      <w:rFonts w:ascii="Calibri Light" w:eastAsia="Yu Gothic Light" w:hAnsi="Calibri Light"/>
      <w:b/>
      <w:bCs/>
      <w:noProof/>
      <w:color w:val="2D4F8E"/>
      <w:sz w:val="32"/>
      <w:szCs w:val="32"/>
      <w:lang w:val="x-none" w:eastAsia="en-US"/>
    </w:rPr>
  </w:style>
  <w:style w:type="character" w:customStyle="1" w:styleId="Nagwek2Znak">
    <w:name w:val="Nagłówek 2 Znak"/>
    <w:link w:val="Nagwek2"/>
    <w:uiPriority w:val="9"/>
    <w:rsid w:val="00E15E1C"/>
    <w:rPr>
      <w:rFonts w:ascii="Calibri Light" w:eastAsia="Yu Gothic Light" w:hAnsi="Calibri Light"/>
      <w:noProof/>
      <w:color w:val="2F5496"/>
      <w:sz w:val="26"/>
      <w:szCs w:val="26"/>
      <w:lang w:val="x-none" w:eastAsia="en-US"/>
    </w:rPr>
  </w:style>
  <w:style w:type="paragraph" w:styleId="Akapitzlist">
    <w:name w:val="List Paragraph"/>
    <w:basedOn w:val="Normalny"/>
    <w:uiPriority w:val="34"/>
    <w:qFormat/>
    <w:rsid w:val="00E15E1C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noProof/>
      <w:lang w:eastAsia="en-US"/>
    </w:rPr>
  </w:style>
  <w:style w:type="character" w:styleId="Hipercze">
    <w:name w:val="Hyperlink"/>
    <w:uiPriority w:val="99"/>
    <w:unhideWhenUsed/>
    <w:rsid w:val="00E15E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kt@tkt.ar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1088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MIĘDZYWOJEWÓDZKI  SEJMIK WIEJSKICH ZESPOŁÓW TEATRALNYCH</vt:lpstr>
    </vt:vector>
  </TitlesOfParts>
  <Company/>
  <LinksUpToDate>false</LinksUpToDate>
  <CharactersWithSpaces>7604</CharactersWithSpaces>
  <SharedDoc>false</SharedDoc>
  <HLinks>
    <vt:vector size="6" baseType="variant">
      <vt:variant>
        <vt:i4>458872</vt:i4>
      </vt:variant>
      <vt:variant>
        <vt:i4>0</vt:i4>
      </vt:variant>
      <vt:variant>
        <vt:i4>0</vt:i4>
      </vt:variant>
      <vt:variant>
        <vt:i4>5</vt:i4>
      </vt:variant>
      <vt:variant>
        <vt:lpwstr>mailto:tkt@tkt.art.pl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MIĘDZYWOJEWÓDZKI  SEJMIK WIEJSKICH ZESPOŁÓW TEATRALNYCH</dc:title>
  <dc:subject/>
  <dc:creator>Jan</dc:creator>
  <cp:keywords/>
  <cp:lastModifiedBy>R.C.</cp:lastModifiedBy>
  <cp:revision>2</cp:revision>
  <cp:lastPrinted>2014-02-26T07:31:00Z</cp:lastPrinted>
  <dcterms:created xsi:type="dcterms:W3CDTF">2021-03-16T14:02:00Z</dcterms:created>
  <dcterms:modified xsi:type="dcterms:W3CDTF">2021-03-16T14:02:00Z</dcterms:modified>
</cp:coreProperties>
</file>